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AD59" w14:textId="0C64699A" w:rsidR="009A0450" w:rsidRPr="0093011C" w:rsidRDefault="009A0450" w:rsidP="00427782">
      <w:pPr>
        <w:widowControl/>
        <w:tabs>
          <w:tab w:val="center" w:pos="4680"/>
        </w:tabs>
        <w:jc w:val="center"/>
        <w:outlineLvl w:val="0"/>
        <w:rPr>
          <w:sz w:val="28"/>
          <w:szCs w:val="28"/>
        </w:rPr>
      </w:pPr>
      <w:r w:rsidRPr="0093011C">
        <w:rPr>
          <w:sz w:val="28"/>
          <w:szCs w:val="28"/>
        </w:rPr>
        <w:t>IN THE UNITED STATES BANKRUPTCY COURT</w:t>
      </w:r>
    </w:p>
    <w:p w14:paraId="228F025B" w14:textId="77777777" w:rsidR="009A0450" w:rsidRPr="0093011C" w:rsidRDefault="009A0450" w:rsidP="006D15BC">
      <w:pPr>
        <w:widowControl/>
        <w:tabs>
          <w:tab w:val="center" w:pos="4680"/>
        </w:tabs>
        <w:outlineLvl w:val="0"/>
        <w:rPr>
          <w:sz w:val="28"/>
          <w:szCs w:val="28"/>
        </w:rPr>
      </w:pPr>
      <w:r w:rsidRPr="0093011C">
        <w:rPr>
          <w:sz w:val="28"/>
          <w:szCs w:val="28"/>
        </w:rPr>
        <w:tab/>
        <w:t>FOR THE NORTHERN DISTRICT OF IOWA</w:t>
      </w:r>
    </w:p>
    <w:p w14:paraId="635A1A6C" w14:textId="77777777" w:rsidR="009A0450" w:rsidRPr="0093011C" w:rsidRDefault="009A0450">
      <w:pPr>
        <w:widowControl/>
        <w:tabs>
          <w:tab w:val="left" w:pos="720"/>
          <w:tab w:val="left" w:pos="4320"/>
        </w:tabs>
        <w:rPr>
          <w:sz w:val="28"/>
          <w:szCs w:val="28"/>
        </w:rPr>
      </w:pPr>
    </w:p>
    <w:p w14:paraId="12B49860" w14:textId="77777777" w:rsidR="009A0450" w:rsidRPr="0093011C" w:rsidRDefault="009A0450">
      <w:pPr>
        <w:widowControl/>
        <w:tabs>
          <w:tab w:val="left" w:pos="720"/>
          <w:tab w:val="left" w:pos="4320"/>
        </w:tabs>
        <w:rPr>
          <w:sz w:val="28"/>
          <w:szCs w:val="28"/>
        </w:rPr>
      </w:pPr>
    </w:p>
    <w:p w14:paraId="35464702" w14:textId="77777777" w:rsidR="009A0450" w:rsidRPr="0093011C" w:rsidRDefault="009A0450">
      <w:pPr>
        <w:widowControl/>
        <w:tabs>
          <w:tab w:val="left" w:pos="720"/>
          <w:tab w:val="left" w:pos="4320"/>
        </w:tabs>
        <w:ind w:left="4320" w:hanging="4320"/>
        <w:rPr>
          <w:sz w:val="28"/>
          <w:szCs w:val="28"/>
        </w:rPr>
      </w:pPr>
      <w:r w:rsidRPr="0093011C">
        <w:rPr>
          <w:sz w:val="28"/>
          <w:szCs w:val="28"/>
        </w:rPr>
        <w:t>IN RE:</w:t>
      </w:r>
      <w:r w:rsidRPr="0093011C">
        <w:rPr>
          <w:sz w:val="28"/>
          <w:szCs w:val="28"/>
        </w:rPr>
        <w:tab/>
        <w:t xml:space="preserve">) </w:t>
      </w:r>
    </w:p>
    <w:p w14:paraId="641EF10A" w14:textId="77777777" w:rsidR="009A0450" w:rsidRPr="006D15BC" w:rsidRDefault="009A0450">
      <w:pPr>
        <w:widowControl/>
        <w:tabs>
          <w:tab w:val="left" w:pos="720"/>
          <w:tab w:val="left" w:pos="4320"/>
        </w:tabs>
        <w:ind w:firstLine="4320"/>
        <w:rPr>
          <w:sz w:val="28"/>
          <w:szCs w:val="28"/>
        </w:rPr>
      </w:pPr>
      <w:r w:rsidRPr="006D15BC">
        <w:rPr>
          <w:sz w:val="28"/>
          <w:szCs w:val="28"/>
        </w:rPr>
        <w:t xml:space="preserve">)   Chapter </w:t>
      </w:r>
      <w:bookmarkStart w:id="0" w:name="a3"/>
      <w:bookmarkEnd w:id="0"/>
      <w:sdt>
        <w:sdtPr>
          <w:rPr>
            <w:sz w:val="28"/>
            <w:szCs w:val="28"/>
          </w:rPr>
          <w:alias w:val="Chpt"/>
          <w:tag w:val="Ch"/>
          <w:id w:val="169672483"/>
          <w:placeholder>
            <w:docPart w:val="32C4C19D78EA49039E8A508BFD64FD5D"/>
          </w:placeholder>
          <w:temporary/>
          <w:showingPlcHdr/>
          <w:text/>
        </w:sdtPr>
        <w:sdtEndPr/>
        <w:sdtContent>
          <w:r w:rsidR="0071492E" w:rsidRPr="006D15BC">
            <w:rPr>
              <w:rStyle w:val="PlaceholderText"/>
              <w:color w:val="auto"/>
            </w:rPr>
            <w:t>Click here to enter text.</w:t>
          </w:r>
        </w:sdtContent>
      </w:sdt>
    </w:p>
    <w:p w14:paraId="1211FA42" w14:textId="77777777" w:rsidR="009A0450" w:rsidRPr="006D15BC" w:rsidRDefault="0015277D">
      <w:pPr>
        <w:widowControl/>
        <w:tabs>
          <w:tab w:val="left" w:pos="720"/>
          <w:tab w:val="left" w:pos="4320"/>
        </w:tabs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alias w:val="Debtor1"/>
          <w:tag w:val="Debtor 1"/>
          <w:id w:val="169672498"/>
          <w:placeholder>
            <w:docPart w:val="CC6B05220F104653AD63A41A6EDD4555"/>
          </w:placeholder>
          <w:temporary/>
          <w:showingPlcHdr/>
          <w:text/>
        </w:sdtPr>
        <w:sdtEndPr/>
        <w:sdtContent>
          <w:r w:rsidR="003F4222" w:rsidRPr="006D15BC">
            <w:rPr>
              <w:rStyle w:val="PlaceholderText"/>
              <w:color w:val="000000" w:themeColor="text1"/>
            </w:rPr>
            <w:t>Click here to enter text.</w:t>
          </w:r>
        </w:sdtContent>
      </w:sdt>
      <w:r w:rsidR="003F4222" w:rsidRPr="006D15BC">
        <w:rPr>
          <w:color w:val="000000" w:themeColor="text1"/>
          <w:sz w:val="28"/>
          <w:szCs w:val="28"/>
        </w:rPr>
        <w:t>,</w:t>
      </w:r>
      <w:r w:rsidR="003F4222" w:rsidRPr="006D15BC">
        <w:rPr>
          <w:color w:val="000000" w:themeColor="text1"/>
          <w:sz w:val="28"/>
          <w:szCs w:val="28"/>
        </w:rPr>
        <w:tab/>
      </w:r>
      <w:r w:rsidR="009A0450" w:rsidRPr="006D15BC">
        <w:rPr>
          <w:color w:val="000000" w:themeColor="text1"/>
          <w:sz w:val="28"/>
          <w:szCs w:val="28"/>
        </w:rPr>
        <w:t>)</w:t>
      </w:r>
    </w:p>
    <w:bookmarkStart w:id="1" w:name="a2"/>
    <w:p w14:paraId="56BA5F7C" w14:textId="77777777" w:rsidR="009A0450" w:rsidRPr="0093011C" w:rsidRDefault="0015277D">
      <w:pPr>
        <w:widowControl/>
        <w:tabs>
          <w:tab w:val="left" w:pos="720"/>
          <w:tab w:val="left" w:pos="4320"/>
        </w:tabs>
        <w:rPr>
          <w:sz w:val="28"/>
          <w:szCs w:val="28"/>
        </w:rPr>
      </w:pPr>
      <w:sdt>
        <w:sdtPr>
          <w:rPr>
            <w:sz w:val="28"/>
            <w:szCs w:val="28"/>
          </w:rPr>
          <w:alias w:val="Debtor2"/>
          <w:tag w:val="Debtor 2"/>
          <w:id w:val="169672472"/>
          <w:placeholder>
            <w:docPart w:val="248A750C146948B9A89AFBB0533BCF9C"/>
          </w:placeholder>
          <w:temporary/>
          <w:showingPlcHdr/>
          <w:text/>
        </w:sdtPr>
        <w:sdtEndPr/>
        <w:sdtContent>
          <w:r w:rsidR="0071492E" w:rsidRPr="009E6512">
            <w:rPr>
              <w:rStyle w:val="PlaceholderText"/>
              <w:color w:val="000000" w:themeColor="text1"/>
            </w:rPr>
            <w:t>Click here to enter text.</w:t>
          </w:r>
        </w:sdtContent>
      </w:sdt>
      <w:r w:rsidR="0071492E">
        <w:rPr>
          <w:sz w:val="28"/>
          <w:szCs w:val="28"/>
        </w:rPr>
        <w:t>,</w:t>
      </w:r>
      <w:bookmarkEnd w:id="1"/>
      <w:r w:rsidR="009A0450" w:rsidRPr="0093011C">
        <w:rPr>
          <w:sz w:val="28"/>
          <w:szCs w:val="28"/>
        </w:rPr>
        <w:t xml:space="preserve"> </w:t>
      </w:r>
      <w:r w:rsidR="009A0450" w:rsidRPr="0093011C">
        <w:rPr>
          <w:sz w:val="28"/>
          <w:szCs w:val="28"/>
        </w:rPr>
        <w:tab/>
        <w:t xml:space="preserve">)   Bankruptcy No. </w:t>
      </w:r>
      <w:bookmarkStart w:id="2" w:name="a4"/>
      <w:bookmarkEnd w:id="2"/>
      <w:sdt>
        <w:sdtPr>
          <w:rPr>
            <w:sz w:val="28"/>
            <w:szCs w:val="28"/>
          </w:rPr>
          <w:alias w:val="Bankr.No."/>
          <w:tag w:val="Bankr.No."/>
          <w:id w:val="169672485"/>
          <w:placeholder>
            <w:docPart w:val="B52F61AA6F33411484D2436807B31A55"/>
          </w:placeholder>
          <w:temporary/>
          <w:showingPlcHdr/>
          <w:text/>
        </w:sdtPr>
        <w:sdtEndPr/>
        <w:sdtContent>
          <w:r w:rsidR="0071492E" w:rsidRPr="009E6512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46EE0A03" w14:textId="77777777" w:rsidR="009A0450" w:rsidRPr="0093011C" w:rsidRDefault="009A0450">
      <w:pPr>
        <w:widowControl/>
        <w:tabs>
          <w:tab w:val="left" w:pos="720"/>
          <w:tab w:val="left" w:pos="4320"/>
        </w:tabs>
        <w:ind w:firstLine="4320"/>
        <w:rPr>
          <w:sz w:val="28"/>
          <w:szCs w:val="28"/>
        </w:rPr>
      </w:pPr>
      <w:r w:rsidRPr="0093011C">
        <w:rPr>
          <w:sz w:val="28"/>
          <w:szCs w:val="28"/>
        </w:rPr>
        <w:t xml:space="preserve">)   </w:t>
      </w:r>
    </w:p>
    <w:p w14:paraId="3502F97F" w14:textId="77777777" w:rsidR="009A0450" w:rsidRPr="0093011C" w:rsidRDefault="009A0450">
      <w:pPr>
        <w:widowControl/>
        <w:tabs>
          <w:tab w:val="left" w:pos="720"/>
          <w:tab w:val="left" w:pos="4320"/>
        </w:tabs>
        <w:ind w:firstLine="720"/>
        <w:rPr>
          <w:sz w:val="28"/>
          <w:szCs w:val="28"/>
        </w:rPr>
      </w:pPr>
      <w:r w:rsidRPr="0093011C">
        <w:rPr>
          <w:sz w:val="28"/>
          <w:szCs w:val="28"/>
        </w:rPr>
        <w:t>Debtor(s).</w:t>
      </w:r>
      <w:r w:rsidRPr="0093011C">
        <w:rPr>
          <w:sz w:val="28"/>
          <w:szCs w:val="28"/>
        </w:rPr>
        <w:tab/>
        <w:t xml:space="preserve">)   </w:t>
      </w:r>
    </w:p>
    <w:p w14:paraId="4E2A3FE6" w14:textId="77777777" w:rsidR="009A0450" w:rsidRPr="0093011C" w:rsidRDefault="009A0450">
      <w:pPr>
        <w:widowControl/>
        <w:tabs>
          <w:tab w:val="left" w:pos="720"/>
          <w:tab w:val="left" w:pos="4320"/>
        </w:tabs>
        <w:rPr>
          <w:sz w:val="28"/>
          <w:szCs w:val="28"/>
        </w:rPr>
      </w:pPr>
    </w:p>
    <w:p w14:paraId="5C7BA48E" w14:textId="1891BCDE" w:rsidR="00427782" w:rsidRDefault="00427782" w:rsidP="007D6B20">
      <w:pPr>
        <w:widowControl/>
        <w:tabs>
          <w:tab w:val="left" w:pos="-1440"/>
        </w:tabs>
        <w:rPr>
          <w:sz w:val="28"/>
          <w:szCs w:val="28"/>
          <w:u w:val="single"/>
        </w:rPr>
      </w:pPr>
    </w:p>
    <w:p w14:paraId="49E9D8C0" w14:textId="281973B3" w:rsidR="00427782" w:rsidRDefault="0015277D" w:rsidP="00427782">
      <w:pPr>
        <w:widowControl/>
        <w:tabs>
          <w:tab w:val="left" w:pos="-1440"/>
        </w:tabs>
        <w:jc w:val="center"/>
        <w:rPr>
          <w:sz w:val="28"/>
          <w:szCs w:val="28"/>
          <w:u w:val="single"/>
        </w:rPr>
      </w:pPr>
      <w:sdt>
        <w:sdtPr>
          <w:rPr>
            <w:color w:val="000000" w:themeColor="text1"/>
            <w:sz w:val="28"/>
            <w:szCs w:val="28"/>
          </w:rPr>
          <w:alias w:val="ORDER TITLE"/>
          <w:tag w:val="ORDER TITLE"/>
          <w:id w:val="-797457070"/>
          <w:placeholder>
            <w:docPart w:val="9EF280F81E82467991346ACF1298A6C0"/>
          </w:placeholder>
          <w:temporary/>
          <w:showingPlcHdr/>
          <w:text/>
        </w:sdtPr>
        <w:sdtEndPr/>
        <w:sdtContent>
          <w:r w:rsidR="0083404C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14:paraId="495D761E" w14:textId="218937DD" w:rsidR="00427782" w:rsidRDefault="00427782" w:rsidP="00427782">
      <w:pPr>
        <w:widowControl/>
        <w:tabs>
          <w:tab w:val="left" w:pos="-1440"/>
        </w:tabs>
        <w:jc w:val="center"/>
        <w:rPr>
          <w:sz w:val="28"/>
          <w:szCs w:val="28"/>
          <w:u w:val="single"/>
        </w:rPr>
      </w:pPr>
    </w:p>
    <w:p w14:paraId="2830E065" w14:textId="761D44A0" w:rsidR="00427782" w:rsidRDefault="00427782" w:rsidP="00427782">
      <w:pPr>
        <w:widowControl/>
        <w:tabs>
          <w:tab w:val="left" w:pos="-1440"/>
        </w:tabs>
        <w:jc w:val="center"/>
        <w:rPr>
          <w:sz w:val="28"/>
          <w:szCs w:val="28"/>
          <w:u w:val="single"/>
        </w:rPr>
      </w:pPr>
    </w:p>
    <w:p w14:paraId="5BDEA855" w14:textId="07ECA89D" w:rsidR="00427782" w:rsidRDefault="00427782" w:rsidP="00427782">
      <w:pPr>
        <w:widowControl/>
        <w:tabs>
          <w:tab w:val="left" w:pos="-1440"/>
        </w:tabs>
        <w:jc w:val="center"/>
        <w:rPr>
          <w:sz w:val="28"/>
          <w:szCs w:val="28"/>
          <w:u w:val="single"/>
        </w:rPr>
      </w:pPr>
    </w:p>
    <w:p w14:paraId="1D0D3972" w14:textId="1F619CEA" w:rsidR="00427782" w:rsidRDefault="00427782" w:rsidP="00427782">
      <w:pPr>
        <w:widowControl/>
        <w:tabs>
          <w:tab w:val="left" w:pos="-1440"/>
        </w:tabs>
        <w:jc w:val="center"/>
        <w:rPr>
          <w:sz w:val="28"/>
          <w:szCs w:val="28"/>
          <w:u w:val="single"/>
        </w:rPr>
      </w:pPr>
    </w:p>
    <w:p w14:paraId="7ECD6FF5" w14:textId="77777777" w:rsidR="00427782" w:rsidRDefault="00427782" w:rsidP="00427782">
      <w:pPr>
        <w:widowControl/>
        <w:tabs>
          <w:tab w:val="left" w:pos="-1440"/>
        </w:tabs>
        <w:jc w:val="center"/>
        <w:rPr>
          <w:sz w:val="28"/>
          <w:szCs w:val="28"/>
          <w:u w:val="single"/>
        </w:rPr>
      </w:pPr>
    </w:p>
    <w:p w14:paraId="7C7E870F" w14:textId="1D103BF8" w:rsidR="00427782" w:rsidRDefault="00427782" w:rsidP="00427782">
      <w:pPr>
        <w:widowControl/>
        <w:tabs>
          <w:tab w:val="left" w:pos="-1440"/>
        </w:tabs>
        <w:jc w:val="center"/>
        <w:rPr>
          <w:sz w:val="28"/>
          <w:szCs w:val="28"/>
          <w:u w:val="single"/>
        </w:rPr>
      </w:pPr>
    </w:p>
    <w:p w14:paraId="50030EE4" w14:textId="672356D1" w:rsidR="00427782" w:rsidRDefault="00427782" w:rsidP="00427782">
      <w:pPr>
        <w:rPr>
          <w:sz w:val="28"/>
          <w:szCs w:val="28"/>
        </w:rPr>
      </w:pPr>
      <w:r>
        <w:rPr>
          <w:sz w:val="28"/>
          <w:szCs w:val="28"/>
        </w:rPr>
        <w:t>DATED AND ENTERED ____________________</w:t>
      </w:r>
    </w:p>
    <w:p w14:paraId="205F2FCD" w14:textId="77777777" w:rsidR="00427782" w:rsidRDefault="00427782" w:rsidP="004277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EB97F52" w14:textId="2A4CF7A0" w:rsidR="00427782" w:rsidRDefault="00427782" w:rsidP="004277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5C48512" w14:textId="3F31FC79" w:rsidR="00427782" w:rsidRDefault="00427782" w:rsidP="00427782">
      <w:pPr>
        <w:rPr>
          <w:sz w:val="28"/>
          <w:szCs w:val="28"/>
        </w:rPr>
      </w:pPr>
    </w:p>
    <w:p w14:paraId="7BAF8E3D" w14:textId="77777777" w:rsidR="00427782" w:rsidRDefault="00427782" w:rsidP="00427782">
      <w:pPr>
        <w:rPr>
          <w:sz w:val="28"/>
          <w:szCs w:val="28"/>
        </w:rPr>
      </w:pPr>
    </w:p>
    <w:p w14:paraId="2D56614E" w14:textId="77777777" w:rsidR="00427782" w:rsidRDefault="00427782" w:rsidP="004277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65DFB231" w14:textId="77777777" w:rsidR="00427782" w:rsidRDefault="00427782" w:rsidP="00427782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THAD J. COLLINS</w:t>
      </w:r>
    </w:p>
    <w:p w14:paraId="51C3FF3B" w14:textId="77777777" w:rsidR="00427782" w:rsidRDefault="00427782" w:rsidP="00427782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CHIEF BANKRUPTCY JUDGE</w:t>
      </w:r>
    </w:p>
    <w:p w14:paraId="12D953C4" w14:textId="77777777" w:rsidR="00427782" w:rsidRPr="00427782" w:rsidRDefault="00427782" w:rsidP="00427782">
      <w:pPr>
        <w:widowControl/>
        <w:tabs>
          <w:tab w:val="left" w:pos="-1440"/>
        </w:tabs>
        <w:jc w:val="center"/>
        <w:rPr>
          <w:sz w:val="28"/>
          <w:szCs w:val="28"/>
          <w:u w:val="single"/>
        </w:rPr>
      </w:pPr>
    </w:p>
    <w:sectPr w:rsidR="00427782" w:rsidRPr="00427782" w:rsidSect="009A0450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82"/>
    <w:rsid w:val="0015277D"/>
    <w:rsid w:val="001E0D72"/>
    <w:rsid w:val="003F4222"/>
    <w:rsid w:val="00427782"/>
    <w:rsid w:val="004F3EC3"/>
    <w:rsid w:val="005E0063"/>
    <w:rsid w:val="006D15BC"/>
    <w:rsid w:val="00701263"/>
    <w:rsid w:val="0071492E"/>
    <w:rsid w:val="007D6B20"/>
    <w:rsid w:val="0083404C"/>
    <w:rsid w:val="008E0C00"/>
    <w:rsid w:val="00921CDB"/>
    <w:rsid w:val="0093011C"/>
    <w:rsid w:val="009A0450"/>
    <w:rsid w:val="009E6512"/>
    <w:rsid w:val="00F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0C926"/>
  <w15:docId w15:val="{0BDB32F6-EA95-4F53-88C0-DF2CC4C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E0C00"/>
  </w:style>
  <w:style w:type="character" w:styleId="PlaceholderText">
    <w:name w:val="Placeholder Text"/>
    <w:basedOn w:val="DefaultParagraphFont"/>
    <w:uiPriority w:val="99"/>
    <w:semiHidden/>
    <w:rsid w:val="007149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15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15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15B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Cripe\AppData\Local\Microsoft\Windows\INetCache\Content.Outlook\3ORUU6LV\order%20beginn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C4C19D78EA49039E8A508BFD64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BF79-796D-4FE4-95E6-BD12737EBE13}"/>
      </w:docPartPr>
      <w:docPartBody>
        <w:p w:rsidR="000831BE" w:rsidRDefault="001158EA">
          <w:pPr>
            <w:pStyle w:val="32C4C19D78EA49039E8A508BFD64FD5D"/>
          </w:pPr>
          <w:r w:rsidRPr="008E268D">
            <w:rPr>
              <w:rStyle w:val="PlaceholderText"/>
            </w:rPr>
            <w:t>Click here to enter text.</w:t>
          </w:r>
        </w:p>
      </w:docPartBody>
    </w:docPart>
    <w:docPart>
      <w:docPartPr>
        <w:name w:val="CC6B05220F104653AD63A41A6EDD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9F25-7880-4D44-AA6F-053E16693AFE}"/>
      </w:docPartPr>
      <w:docPartBody>
        <w:p w:rsidR="000831BE" w:rsidRDefault="001158EA">
          <w:pPr>
            <w:pStyle w:val="CC6B05220F104653AD63A41A6EDD4555"/>
          </w:pPr>
          <w:r w:rsidRPr="008E268D">
            <w:rPr>
              <w:rStyle w:val="PlaceholderText"/>
            </w:rPr>
            <w:t>Click here to enter text.</w:t>
          </w:r>
        </w:p>
      </w:docPartBody>
    </w:docPart>
    <w:docPart>
      <w:docPartPr>
        <w:name w:val="248A750C146948B9A89AFBB0533B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62B9-3920-488A-AF89-752B1EC6A459}"/>
      </w:docPartPr>
      <w:docPartBody>
        <w:p w:rsidR="000831BE" w:rsidRDefault="001158EA">
          <w:pPr>
            <w:pStyle w:val="248A750C146948B9A89AFBB0533BCF9C"/>
          </w:pPr>
          <w:r w:rsidRPr="008E268D">
            <w:rPr>
              <w:rStyle w:val="PlaceholderText"/>
            </w:rPr>
            <w:t>Click here to enter text.</w:t>
          </w:r>
        </w:p>
      </w:docPartBody>
    </w:docPart>
    <w:docPart>
      <w:docPartPr>
        <w:name w:val="B52F61AA6F33411484D2436807B3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DB4A-4E34-412E-A5C1-2E6F41DB628B}"/>
      </w:docPartPr>
      <w:docPartBody>
        <w:p w:rsidR="000831BE" w:rsidRDefault="001158EA">
          <w:pPr>
            <w:pStyle w:val="B52F61AA6F33411484D2436807B31A55"/>
          </w:pPr>
          <w:r w:rsidRPr="008E268D">
            <w:rPr>
              <w:rStyle w:val="PlaceholderText"/>
            </w:rPr>
            <w:t>Click here to enter text.</w:t>
          </w:r>
        </w:p>
      </w:docPartBody>
    </w:docPart>
    <w:docPart>
      <w:docPartPr>
        <w:name w:val="9EF280F81E82467991346ACF1298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2F35-FD87-417C-BAC5-83FA9D83E269}"/>
      </w:docPartPr>
      <w:docPartBody>
        <w:p w:rsidR="00BD5B82" w:rsidRDefault="00A02998" w:rsidP="00A02998">
          <w:pPr>
            <w:pStyle w:val="9EF280F81E82467991346ACF1298A6C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BE"/>
    <w:rsid w:val="000831BE"/>
    <w:rsid w:val="001158EA"/>
    <w:rsid w:val="008329E0"/>
    <w:rsid w:val="00A02998"/>
    <w:rsid w:val="00B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998"/>
  </w:style>
  <w:style w:type="paragraph" w:customStyle="1" w:styleId="32C4C19D78EA49039E8A508BFD64FD5D">
    <w:name w:val="32C4C19D78EA49039E8A508BFD64FD5D"/>
  </w:style>
  <w:style w:type="paragraph" w:customStyle="1" w:styleId="CC6B05220F104653AD63A41A6EDD4555">
    <w:name w:val="CC6B05220F104653AD63A41A6EDD4555"/>
  </w:style>
  <w:style w:type="paragraph" w:customStyle="1" w:styleId="248A750C146948B9A89AFBB0533BCF9C">
    <w:name w:val="248A750C146948B9A89AFBB0533BCF9C"/>
  </w:style>
  <w:style w:type="paragraph" w:customStyle="1" w:styleId="B52F61AA6F33411484D2436807B31A55">
    <w:name w:val="B52F61AA6F33411484D2436807B31A55"/>
  </w:style>
  <w:style w:type="paragraph" w:customStyle="1" w:styleId="CA1D5AE5F0A94A738A30F5434EC3B373">
    <w:name w:val="CA1D5AE5F0A94A738A30F5434EC3B373"/>
    <w:rsid w:val="000831BE"/>
  </w:style>
  <w:style w:type="paragraph" w:customStyle="1" w:styleId="9EF280F81E82467991346ACF1298A6C0">
    <w:name w:val="9EF280F81E82467991346ACF1298A6C0"/>
    <w:rsid w:val="00A02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A6C-D55B-4F46-BEFE-BD2B8DCD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beginning form.dotx</Template>
  <TotalTime>0</TotalTime>
  <Pages>1</Pages>
  <Words>60</Words>
  <Characters>395</Characters>
  <Application>Microsoft Office Word</Application>
  <DocSecurity>4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Cripe</dc:creator>
  <cp:keywords/>
  <dc:description/>
  <cp:lastModifiedBy>Sharon Mullin</cp:lastModifiedBy>
  <cp:revision>2</cp:revision>
  <dcterms:created xsi:type="dcterms:W3CDTF">2021-04-14T16:31:00Z</dcterms:created>
  <dcterms:modified xsi:type="dcterms:W3CDTF">2021-04-14T16:31:00Z</dcterms:modified>
</cp:coreProperties>
</file>